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E8DC0" w14:textId="701C690F" w:rsidR="00993F84" w:rsidRPr="00993F84" w:rsidRDefault="00462AD8" w:rsidP="00462AD8">
      <w:pPr>
        <w:spacing w:before="100" w:beforeAutospacing="1" w:after="100" w:afterAutospacing="1"/>
        <w:rPr>
          <w:rFonts w:ascii="Verdana" w:eastAsia="Times New Roman" w:hAnsi="Verdana" w:cs="Times New Roman"/>
          <w:color w:val="242424"/>
          <w:sz w:val="24"/>
          <w:szCs w:val="24"/>
          <w:lang w:val="en-GB" w:eastAsia="en-GB"/>
        </w:rPr>
      </w:pPr>
      <w:r>
        <w:rPr>
          <w:rFonts w:ascii="Verdana" w:eastAsia="Times New Roman" w:hAnsi="Verdana" w:cs="Times New Roman"/>
          <w:color w:val="242424"/>
          <w:sz w:val="24"/>
          <w:szCs w:val="24"/>
          <w:lang w:val="en-GB" w:eastAsia="en-GB"/>
        </w:rPr>
        <w:t xml:space="preserve">Dr </w:t>
      </w:r>
      <w:r w:rsidR="00993F84" w:rsidRPr="00993F84">
        <w:rPr>
          <w:rFonts w:ascii="Verdana" w:eastAsia="Times New Roman" w:hAnsi="Verdana" w:cs="Times New Roman"/>
          <w:color w:val="242424"/>
          <w:sz w:val="24"/>
          <w:szCs w:val="24"/>
          <w:lang w:val="en-GB" w:eastAsia="en-GB"/>
        </w:rPr>
        <w:t> </w:t>
      </w:r>
      <w:r>
        <w:rPr>
          <w:rFonts w:ascii="Verdana" w:eastAsia="Times New Roman" w:hAnsi="Verdana" w:cs="Times New Roman"/>
          <w:color w:val="242424"/>
          <w:sz w:val="24"/>
          <w:szCs w:val="24"/>
          <w:lang w:val="en-GB" w:eastAsia="en-GB"/>
        </w:rPr>
        <w:t>Charlotte Hope FEEUK Table</w:t>
      </w:r>
      <w:bookmarkStart w:id="0" w:name="_GoBack"/>
      <w:bookmarkEnd w:id="0"/>
    </w:p>
    <w:p w14:paraId="4EEDC6DB" w14:textId="241FA674" w:rsidR="00A9204E" w:rsidRPr="00993F84" w:rsidRDefault="0085053D" w:rsidP="00993F84">
      <w:r w:rsidRPr="00B0582B">
        <w:rPr>
          <w:rFonts w:ascii="Ebrima" w:hAnsi="Ebrima" w:cs="Arial"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4171B3" wp14:editId="02B3DD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8918575" cy="3869055"/>
                <wp:effectExtent l="0" t="0" r="0" b="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8575" cy="3869055"/>
                          <a:chOff x="0" y="0"/>
                          <a:chExt cx="10497238" cy="470854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424" y="0"/>
                            <a:ext cx="10451814" cy="11671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6"/>
                        <wps:cNvSpPr txBox="1"/>
                        <wps:spPr>
                          <a:xfrm>
                            <a:off x="45424" y="1143000"/>
                            <a:ext cx="85064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6323E6" w14:textId="77777777" w:rsidR="0085053D" w:rsidRDefault="0085053D" w:rsidP="0085053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Pre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7"/>
                        <wps:cNvSpPr txBox="1"/>
                        <wps:spPr>
                          <a:xfrm>
                            <a:off x="0" y="2837810"/>
                            <a:ext cx="85064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65028D" w14:textId="77777777" w:rsidR="0085053D" w:rsidRDefault="0085053D" w:rsidP="0085053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Post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77508"/>
                            <a:ext cx="10451814" cy="143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03309" y="1229174"/>
                            <a:ext cx="9148505" cy="204833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4171B3" id="Group 4" o:spid="_x0000_s1026" style="position:absolute;margin-left:0;margin-top:-.05pt;width:702.25pt;height:304.65pt;z-index:251659264;mso-position-horizontal-relative:margin;mso-width-relative:margin;mso-height-relative:margin" coordsize="104972,47085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54;width:104518;height:11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454;top:11430;width:850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86323E6" w14:textId="77777777" w:rsidR="0085053D" w:rsidRDefault="0085053D" w:rsidP="0085053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Pre</w:t>
                        </w:r>
                      </w:p>
                    </w:txbxContent>
                  </v:textbox>
                </v:shape>
                <v:shape id="TextBox 7" o:spid="_x0000_s1029" type="#_x0000_t202" style="position:absolute;top:28378;width:850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1E65028D" w14:textId="77777777" w:rsidR="0085053D" w:rsidRDefault="0085053D" w:rsidP="0085053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Post</w:t>
                        </w:r>
                      </w:p>
                    </w:txbxContent>
                  </v:textbox>
                </v:shape>
                <v:shape id="Picture 6" o:spid="_x0000_s1030" type="#_x0000_t75" style="position:absolute;top:32775;width:104518;height:1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">
                  <v:imagedata r:id="rId12" o:title=""/>
                </v:shape>
                <v:shape id="Picture 7" o:spid="_x0000_s1031" type="#_x0000_t75" style="position:absolute;left:13033;top:12291;width:91485;height:20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">
                  <v:imagedata r:id="rId13" o:title=""/>
                </v:shape>
                <w10:wrap anchorx="margin"/>
              </v:group>
            </w:pict>
          </mc:Fallback>
        </mc:AlternateContent>
      </w:r>
    </w:p>
    <w:sectPr w:rsidR="00A9204E" w:rsidRPr="00993F84" w:rsidSect="00CC45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04E32"/>
    <w:multiLevelType w:val="multilevel"/>
    <w:tmpl w:val="2EAE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7FD6EBB"/>
    <w:multiLevelType w:val="multilevel"/>
    <w:tmpl w:val="9EC2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D21DCC"/>
    <w:multiLevelType w:val="multilevel"/>
    <w:tmpl w:val="B2C4A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BBF590F"/>
    <w:multiLevelType w:val="multilevel"/>
    <w:tmpl w:val="A434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324313"/>
    <w:multiLevelType w:val="multilevel"/>
    <w:tmpl w:val="CDEC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5"/>
  </w:num>
  <w:num w:numId="5">
    <w:abstractNumId w:val="14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1"/>
  </w:num>
  <w:num w:numId="22">
    <w:abstractNumId w:val="12"/>
  </w:num>
  <w:num w:numId="23">
    <w:abstractNumId w:val="27"/>
  </w:num>
  <w:num w:numId="24">
    <w:abstractNumId w:val="20"/>
  </w:num>
  <w:num w:numId="25">
    <w:abstractNumId w:val="10"/>
  </w:num>
  <w:num w:numId="26">
    <w:abstractNumId w:val="16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84"/>
    <w:rsid w:val="00462AD8"/>
    <w:rsid w:val="00645252"/>
    <w:rsid w:val="006D3D74"/>
    <w:rsid w:val="0083569A"/>
    <w:rsid w:val="0085053D"/>
    <w:rsid w:val="00993F84"/>
    <w:rsid w:val="00A9204E"/>
    <w:rsid w:val="00CC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9B7D0"/>
  <w15:chartTrackingRefBased/>
  <w15:docId w15:val="{F9696273-0552-4EE9-BF3C-70FD3F7B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CC451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.Pric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Price</dc:creator>
  <cp:keywords/>
  <dc:description/>
  <cp:lastModifiedBy>Alison Price</cp:lastModifiedBy>
  <cp:revision>3</cp:revision>
  <dcterms:created xsi:type="dcterms:W3CDTF">2019-08-27T08:58:00Z</dcterms:created>
  <dcterms:modified xsi:type="dcterms:W3CDTF">2019-08-27T13:42:00Z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